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31B6" w:rsidRDefault="00B931B6">
      <w:bookmarkStart w:id="0" w:name="_GoBack"/>
      <w:bookmarkEnd w:id="0"/>
    </w:p>
    <w:p w:rsidR="003420C1" w:rsidRPr="007A0EAB" w:rsidRDefault="00B931B6" w:rsidP="00F05619">
      <w:pPr>
        <w:spacing w:line="312" w:lineRule="auto"/>
        <w:jc w:val="center"/>
        <w:rPr>
          <w:b/>
        </w:rPr>
      </w:pPr>
      <w:r w:rsidRPr="007A0EAB">
        <w:rPr>
          <w:b/>
        </w:rPr>
        <w:t xml:space="preserve">UMOWA </w:t>
      </w:r>
    </w:p>
    <w:p w:rsidR="00E600D2" w:rsidRPr="00396680" w:rsidRDefault="00B931B6" w:rsidP="00E600D2">
      <w:pPr>
        <w:spacing w:line="312" w:lineRule="auto"/>
        <w:jc w:val="center"/>
        <w:rPr>
          <w:b/>
        </w:rPr>
      </w:pPr>
      <w:r w:rsidRPr="00396680">
        <w:rPr>
          <w:b/>
        </w:rPr>
        <w:t>o przeniesie</w:t>
      </w:r>
      <w:r w:rsidR="00E1207F" w:rsidRPr="00396680">
        <w:rPr>
          <w:b/>
        </w:rPr>
        <w:t>nie autorskich praw majątkowych</w:t>
      </w:r>
    </w:p>
    <w:p w:rsidR="00F05619" w:rsidRDefault="00B931B6">
      <w:pPr>
        <w:ind w:right="30"/>
      </w:pPr>
      <w:r w:rsidRPr="00F05619">
        <w:t>zawarta w dniu................................</w:t>
      </w:r>
      <w:r w:rsidR="00262077">
        <w:t xml:space="preserve"> w ………………….</w:t>
      </w:r>
      <w:r w:rsidRPr="00F05619">
        <w:t>pomiędzy</w:t>
      </w:r>
      <w:r w:rsidR="00F05619">
        <w:t>:</w:t>
      </w:r>
    </w:p>
    <w:p w:rsidR="00C81717" w:rsidRDefault="00C81717">
      <w:pPr>
        <w:ind w:right="30"/>
      </w:pPr>
    </w:p>
    <w:p w:rsidR="00C81717" w:rsidRPr="00F05619" w:rsidRDefault="00C81717" w:rsidP="00C81717">
      <w:pPr>
        <w:jc w:val="both"/>
      </w:pPr>
      <w:r w:rsidRPr="00F05619">
        <w:t>..............................</w:t>
      </w:r>
      <w:r>
        <w:t>...................</w:t>
      </w:r>
      <w:r w:rsidRPr="00F05619">
        <w:t>.......................</w:t>
      </w:r>
      <w:r>
        <w:t xml:space="preserve"> zam. </w:t>
      </w:r>
      <w:r w:rsidRPr="00F05619">
        <w:t>...........</w:t>
      </w:r>
      <w:r>
        <w:t>.....</w:t>
      </w:r>
      <w:r w:rsidRPr="00F05619">
        <w:t>................</w:t>
      </w:r>
      <w:r>
        <w:t>.............................................</w:t>
      </w:r>
      <w:r w:rsidRPr="00F05619">
        <w:t>...</w:t>
      </w:r>
      <w:r>
        <w:t xml:space="preserve"> </w:t>
      </w:r>
      <w:r w:rsidRPr="00F05619">
        <w:t>nr dowodu osobistego</w:t>
      </w:r>
      <w:r>
        <w:t xml:space="preserve"> </w:t>
      </w:r>
      <w:r w:rsidRPr="00F05619">
        <w:t>...........</w:t>
      </w:r>
      <w:r>
        <w:t xml:space="preserve">........., </w:t>
      </w:r>
      <w:r w:rsidRPr="00F05619">
        <w:t>PESEL</w:t>
      </w:r>
      <w:r>
        <w:t xml:space="preserve"> </w:t>
      </w:r>
      <w:r w:rsidRPr="00F05619">
        <w:t>..</w:t>
      </w:r>
      <w:r w:rsidR="00F71E49">
        <w:t>..........................</w:t>
      </w:r>
      <w:r>
        <w:t xml:space="preserve"> </w:t>
      </w:r>
      <w:r w:rsidR="00F71E49">
        <w:t xml:space="preserve">numer albumu </w:t>
      </w:r>
      <w:r w:rsidRPr="00F05619">
        <w:t>................................</w:t>
      </w:r>
      <w:r w:rsidR="00F71E49">
        <w:t>....</w:t>
      </w:r>
      <w:r>
        <w:t xml:space="preserve"> zwanym dalej </w:t>
      </w:r>
      <w:r w:rsidRPr="00C81717">
        <w:rPr>
          <w:b/>
        </w:rPr>
        <w:t>Autorem</w:t>
      </w:r>
    </w:p>
    <w:p w:rsidR="00B931B6" w:rsidRDefault="00B931B6">
      <w:r w:rsidRPr="00F05619">
        <w:t>a</w:t>
      </w:r>
    </w:p>
    <w:p w:rsidR="00C81717" w:rsidRPr="00F05619" w:rsidRDefault="00C81717" w:rsidP="00C81717">
      <w:pPr>
        <w:jc w:val="both"/>
      </w:pPr>
      <w:r w:rsidRPr="00F05619">
        <w:t>..............................</w:t>
      </w:r>
      <w:r>
        <w:t>...................</w:t>
      </w:r>
      <w:r w:rsidRPr="00F05619">
        <w:t>.......................</w:t>
      </w:r>
      <w:r>
        <w:t xml:space="preserve"> zam. </w:t>
      </w:r>
      <w:r w:rsidRPr="00F05619">
        <w:t>...........</w:t>
      </w:r>
      <w:r>
        <w:t>.....</w:t>
      </w:r>
      <w:r w:rsidRPr="00F05619">
        <w:t>................</w:t>
      </w:r>
      <w:r>
        <w:t>.............................................</w:t>
      </w:r>
      <w:r w:rsidRPr="00F05619">
        <w:t>...</w:t>
      </w:r>
      <w:r>
        <w:t xml:space="preserve"> </w:t>
      </w:r>
      <w:r w:rsidRPr="00F05619">
        <w:t>nr dowodu osobistego</w:t>
      </w:r>
      <w:r>
        <w:t xml:space="preserve"> </w:t>
      </w:r>
      <w:r w:rsidRPr="00F05619">
        <w:t>...........</w:t>
      </w:r>
      <w:r>
        <w:t xml:space="preserve">........., </w:t>
      </w:r>
      <w:r w:rsidRPr="00F05619">
        <w:t>PESEL</w:t>
      </w:r>
      <w:r>
        <w:t xml:space="preserve"> </w:t>
      </w:r>
      <w:r w:rsidRPr="00F05619">
        <w:t>..................................</w:t>
      </w:r>
      <w:r>
        <w:t xml:space="preserve"> </w:t>
      </w:r>
      <w:r w:rsidRPr="00F05619">
        <w:t>NIP................................</w:t>
      </w:r>
      <w:r>
        <w:t xml:space="preserve">...... zwanym dalej </w:t>
      </w:r>
      <w:r>
        <w:rPr>
          <w:b/>
        </w:rPr>
        <w:t>Nabywcą</w:t>
      </w:r>
    </w:p>
    <w:p w:rsidR="000C6536" w:rsidRDefault="000C6536" w:rsidP="00F05619">
      <w:pPr>
        <w:jc w:val="center"/>
        <w:rPr>
          <w:b/>
        </w:rPr>
      </w:pPr>
    </w:p>
    <w:p w:rsidR="00B931B6" w:rsidRPr="00F05619" w:rsidRDefault="00B931B6" w:rsidP="00F05619">
      <w:pPr>
        <w:jc w:val="center"/>
        <w:rPr>
          <w:b/>
        </w:rPr>
      </w:pPr>
      <w:r w:rsidRPr="00F05619">
        <w:rPr>
          <w:b/>
        </w:rPr>
        <w:t>§ 1</w:t>
      </w:r>
    </w:p>
    <w:p w:rsidR="00B931B6" w:rsidRDefault="00B931B6" w:rsidP="00C81717">
      <w:pPr>
        <w:jc w:val="both"/>
      </w:pPr>
      <w:r w:rsidRPr="00F05619">
        <w:t xml:space="preserve">Autor oświadcza, że </w:t>
      </w:r>
      <w:r w:rsidR="00396680">
        <w:t>napisał utwór – praca dyplomowa (licencjacka / inżynierska /</w:t>
      </w:r>
      <w:r w:rsidRPr="00F05619">
        <w:t xml:space="preserve"> </w:t>
      </w:r>
      <w:r w:rsidR="00396680">
        <w:t>magisterska) pt.: ……………………………………………</w:t>
      </w:r>
      <w:r w:rsidR="00AB2CD4">
        <w:t>…………………………………………………………... zwany</w:t>
      </w:r>
      <w:r w:rsidR="00396680">
        <w:t xml:space="preserve"> dalej </w:t>
      </w:r>
      <w:r w:rsidR="00396680" w:rsidRPr="00396680">
        <w:rPr>
          <w:b/>
        </w:rPr>
        <w:t>Utworem</w:t>
      </w:r>
      <w:r w:rsidR="00396680">
        <w:t xml:space="preserve">, </w:t>
      </w:r>
      <w:r w:rsidRPr="00F05619">
        <w:t xml:space="preserve">do którego przysługują mu </w:t>
      </w:r>
      <w:r w:rsidR="000C6536">
        <w:t xml:space="preserve">w całości </w:t>
      </w:r>
      <w:r w:rsidRPr="00F05619">
        <w:t xml:space="preserve">wyłączne i nieograniczone autorskie </w:t>
      </w:r>
      <w:r w:rsidR="00396680" w:rsidRPr="00F05619">
        <w:t xml:space="preserve">prawa </w:t>
      </w:r>
      <w:r w:rsidR="00396680">
        <w:t>osobiste i majątkowe. Autor oświadcza, ż</w:t>
      </w:r>
      <w:r w:rsidR="000C6536">
        <w:t>e Utwór stanowi dzieło oryginalne, jest wolny od wad prawnych i nie narusza jakichkolwiek praw osób trzecich</w:t>
      </w:r>
      <w:r w:rsidR="00CC3E84">
        <w:t>.</w:t>
      </w:r>
    </w:p>
    <w:p w:rsidR="00B931B6" w:rsidRPr="00F05619" w:rsidRDefault="00B931B6" w:rsidP="00F05619">
      <w:pPr>
        <w:jc w:val="center"/>
        <w:rPr>
          <w:b/>
        </w:rPr>
      </w:pPr>
      <w:r w:rsidRPr="00F05619">
        <w:rPr>
          <w:b/>
        </w:rPr>
        <w:t>§ 2</w:t>
      </w:r>
    </w:p>
    <w:p w:rsidR="000C6536" w:rsidRDefault="000C6536" w:rsidP="00CC3E84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>
        <w:t xml:space="preserve">Autor przenosi nieodpłatnie </w:t>
      </w:r>
      <w:r w:rsidRPr="002240C9">
        <w:t xml:space="preserve">na </w:t>
      </w:r>
      <w:r>
        <w:t>Nabywcę</w:t>
      </w:r>
      <w:r w:rsidRPr="00C428F3">
        <w:t xml:space="preserve"> </w:t>
      </w:r>
      <w:r>
        <w:t>wszelkie przysługujące mu</w:t>
      </w:r>
      <w:r w:rsidRPr="00C428F3">
        <w:t xml:space="preserve"> majątkow</w:t>
      </w:r>
      <w:r>
        <w:t>e</w:t>
      </w:r>
      <w:r w:rsidRPr="00C428F3">
        <w:t xml:space="preserve"> praw</w:t>
      </w:r>
      <w:r>
        <w:t>a</w:t>
      </w:r>
      <w:r w:rsidRPr="00C428F3">
        <w:t xml:space="preserve"> </w:t>
      </w:r>
      <w:r>
        <w:t>autorskie</w:t>
      </w:r>
      <w:r w:rsidRPr="00C428F3">
        <w:t xml:space="preserve"> do </w:t>
      </w:r>
      <w:r>
        <w:t xml:space="preserve">Utworu w zakresie nieograniczonego w czasie korzystania i rozporządzania Utworem w kraju i za granicą, w całości lub w dowolnej jego części, na następujących polach eksploatacji: utrwalenie </w:t>
      </w:r>
      <w:r w:rsidRPr="00F05619">
        <w:t xml:space="preserve">lub zwielokrotnienie </w:t>
      </w:r>
      <w:r w:rsidR="00E72D91" w:rsidRPr="00B16435">
        <w:t>techniką</w:t>
      </w:r>
      <w:r w:rsidR="00E72D91">
        <w:t xml:space="preserve"> drukarską, elektroniczną, cyfrową oraz dowolną inną znaną w dniu podpisania niniejszej umowy techniką bez ograniczeń ilościowych</w:t>
      </w:r>
      <w:r w:rsidRPr="00F05619">
        <w:t>, wprowadzenie do pamięci komputera</w:t>
      </w:r>
      <w:r w:rsidR="0023503D">
        <w:t>,</w:t>
      </w:r>
      <w:r w:rsidRPr="00F05619">
        <w:t xml:space="preserve"> </w:t>
      </w:r>
      <w:r w:rsidR="00B04949">
        <w:t>wydawanie, wprowadzanie</w:t>
      </w:r>
      <w:r w:rsidR="00E72D91">
        <w:t xml:space="preserve"> do obrotu i rozpowszechniania Utworu lub jego dowolnej części w formie książkowej i innych nośnikach papierowych, nośnikach elektronicznych, optycznych, magnetycznych, sieciach komputerowych, na stronach internetowych oraz każdym innym znanym w dniu podpisania niniejszej umowy nośniku</w:t>
      </w:r>
      <w:r w:rsidR="0023503D">
        <w:t>,</w:t>
      </w:r>
      <w:r w:rsidR="004540B9">
        <w:t xml:space="preserve"> </w:t>
      </w:r>
      <w:r w:rsidR="004540B9" w:rsidRPr="00DA127F">
        <w:t>publiczne i niepubliczne</w:t>
      </w:r>
      <w:r w:rsidR="00B04949">
        <w:t xml:space="preserve"> udostępnianie</w:t>
      </w:r>
      <w:r w:rsidR="004540B9" w:rsidRPr="00DA127F">
        <w:t xml:space="preserve"> Utworu lub jego dowolnej części bez ograniczeń, w tym poprzez wyświetlanie, odtworzenie, nadawanie</w:t>
      </w:r>
      <w:r>
        <w:t>. Wykorzystanie Utworu może nastąpić w szczególności do celów dydaktycznych lub prowadzenia badań własnych.</w:t>
      </w:r>
    </w:p>
    <w:p w:rsidR="00513028" w:rsidRDefault="00B04949" w:rsidP="00B04949">
      <w:pPr>
        <w:ind w:left="426" w:hanging="426"/>
        <w:jc w:val="both"/>
        <w:rPr>
          <w:b/>
        </w:rPr>
      </w:pPr>
      <w:r>
        <w:t>2.</w:t>
      </w:r>
      <w:r>
        <w:tab/>
      </w:r>
      <w:r w:rsidR="00513028">
        <w:t>Autor wyraża</w:t>
      </w:r>
      <w:r w:rsidR="00513028" w:rsidRPr="00513028">
        <w:t xml:space="preserve"> zgodę na dokonanie przez </w:t>
      </w:r>
      <w:r w:rsidR="00513028">
        <w:t>Nabywcę</w:t>
      </w:r>
      <w:r w:rsidR="00513028" w:rsidRPr="00513028">
        <w:t xml:space="preserve"> koniecznych zmian Utworu,</w:t>
      </w:r>
      <w:r w:rsidR="00513028">
        <w:t xml:space="preserve"> wynikających z opracowania redakcyjnego i wymagań edytorskich, zmian stylistycznych, gramatycznych i językowych nienaruszających uprawnień Autora w zakresie autorskich </w:t>
      </w:r>
      <w:r w:rsidR="00513028" w:rsidRPr="00B94DCC">
        <w:t>praw osobistych do Utworu.</w:t>
      </w:r>
    </w:p>
    <w:p w:rsidR="000C6536" w:rsidRPr="008A65EF" w:rsidRDefault="00E865EE" w:rsidP="000C6536">
      <w:pPr>
        <w:jc w:val="center"/>
        <w:rPr>
          <w:b/>
        </w:rPr>
      </w:pPr>
      <w:r>
        <w:rPr>
          <w:b/>
        </w:rPr>
        <w:t>§ 3</w:t>
      </w:r>
    </w:p>
    <w:p w:rsidR="000C6536" w:rsidRDefault="000C6536" w:rsidP="000C6536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>
        <w:t>P</w:t>
      </w:r>
      <w:r w:rsidRPr="008A65EF">
        <w:t xml:space="preserve">rzeniesienie na </w:t>
      </w:r>
      <w:r>
        <w:t>Nabywcę</w:t>
      </w:r>
      <w:r w:rsidRPr="008A65EF">
        <w:t xml:space="preserve"> majątkowych praw autorskich do Utworu</w:t>
      </w:r>
      <w:r>
        <w:t xml:space="preserve"> następuje</w:t>
      </w:r>
      <w:r w:rsidRPr="008A65EF">
        <w:t xml:space="preserve"> w dniu zawarcia </w:t>
      </w:r>
      <w:r>
        <w:t>niniejszej u</w:t>
      </w:r>
      <w:r w:rsidRPr="0071511E">
        <w:t xml:space="preserve">mowy. Z chwilą zawarcia </w:t>
      </w:r>
      <w:r>
        <w:t>u</w:t>
      </w:r>
      <w:r w:rsidRPr="0071511E">
        <w:t>mowy</w:t>
      </w:r>
      <w:r>
        <w:t xml:space="preserve"> Autor przenosi również na Nabywcę</w:t>
      </w:r>
      <w:r w:rsidRPr="008A65EF">
        <w:t xml:space="preserve"> </w:t>
      </w:r>
      <w:r>
        <w:t>własność</w:t>
      </w:r>
      <w:r w:rsidRPr="008A65EF">
        <w:t xml:space="preserve"> </w:t>
      </w:r>
      <w:r>
        <w:t>nośników, na których utrwalono U</w:t>
      </w:r>
      <w:r w:rsidRPr="008A65EF">
        <w:t>twór, bez dodatkowego wynagrodzenia.</w:t>
      </w:r>
    </w:p>
    <w:p w:rsidR="000C6536" w:rsidRPr="008A65EF" w:rsidRDefault="000C6536" w:rsidP="000C6536">
      <w:pPr>
        <w:widowControl/>
        <w:numPr>
          <w:ilvl w:val="0"/>
          <w:numId w:val="11"/>
        </w:numPr>
        <w:tabs>
          <w:tab w:val="clear" w:pos="720"/>
          <w:tab w:val="num" w:pos="426"/>
        </w:tabs>
        <w:suppressAutoHyphens w:val="0"/>
        <w:ind w:left="426" w:hanging="426"/>
        <w:jc w:val="both"/>
      </w:pPr>
      <w:r>
        <w:t>Nabywcy przysługuje prawo przenoszenia na osoby trzecie uprawnień wynikających z umowy.</w:t>
      </w:r>
    </w:p>
    <w:p w:rsidR="00E1762E" w:rsidRDefault="00E865EE" w:rsidP="00E1762E">
      <w:pPr>
        <w:jc w:val="center"/>
        <w:rPr>
          <w:b/>
        </w:rPr>
      </w:pPr>
      <w:r>
        <w:rPr>
          <w:b/>
        </w:rPr>
        <w:t>§ 4</w:t>
      </w:r>
    </w:p>
    <w:p w:rsidR="00B931B6" w:rsidRPr="00F05619" w:rsidRDefault="00B931B6" w:rsidP="002E075D">
      <w:pPr>
        <w:jc w:val="both"/>
      </w:pPr>
      <w:r w:rsidRPr="00F05619">
        <w:t>Wszelkie zm</w:t>
      </w:r>
      <w:r w:rsidR="00F71E49">
        <w:t xml:space="preserve">iany niniejszej umowy wymagają </w:t>
      </w:r>
      <w:r w:rsidRPr="00F05619">
        <w:t>formy pisemnej</w:t>
      </w:r>
      <w:r w:rsidR="007A2367">
        <w:t xml:space="preserve"> </w:t>
      </w:r>
      <w:r w:rsidR="007A2367" w:rsidRPr="00F05619">
        <w:t>pod rygorem nieważności</w:t>
      </w:r>
      <w:r w:rsidRPr="00F05619">
        <w:t>.</w:t>
      </w:r>
    </w:p>
    <w:p w:rsidR="00B931B6" w:rsidRPr="002E075D" w:rsidRDefault="00B931B6" w:rsidP="002E075D">
      <w:pPr>
        <w:jc w:val="center"/>
        <w:rPr>
          <w:b/>
        </w:rPr>
      </w:pPr>
      <w:r w:rsidRPr="002E075D">
        <w:rPr>
          <w:b/>
        </w:rPr>
        <w:t xml:space="preserve">§ </w:t>
      </w:r>
      <w:r w:rsidR="00E865EE">
        <w:rPr>
          <w:b/>
        </w:rPr>
        <w:t>5</w:t>
      </w:r>
    </w:p>
    <w:p w:rsidR="00B931B6" w:rsidRPr="00F05619" w:rsidRDefault="00B931B6" w:rsidP="002E075D">
      <w:pPr>
        <w:jc w:val="both"/>
      </w:pPr>
      <w:r w:rsidRPr="00F05619">
        <w:t xml:space="preserve">W sprawach nieuregulowanych niniejszą umową obowiązują przepisy </w:t>
      </w:r>
      <w:r w:rsidR="000C6536">
        <w:t>ustawy z dnia 23 kwietnia 1964</w:t>
      </w:r>
      <w:r w:rsidR="004540B9">
        <w:t xml:space="preserve"> r. - Kodeks cywilny (t.j. Dz. U. z </w:t>
      </w:r>
      <w:r w:rsidR="000C6536">
        <w:t>2014 r., poz. 121 ze zm.) i ustawy z dnia 4 lutego 1994 r. o prawie autor</w:t>
      </w:r>
      <w:r w:rsidR="004540B9">
        <w:t>skim i prawach pokrewnych (t.j</w:t>
      </w:r>
      <w:r w:rsidR="000C6536">
        <w:t>. Dz. U. z 2006 r., Nr 90, poz. 631 ze zm.).</w:t>
      </w:r>
    </w:p>
    <w:p w:rsidR="00B931B6" w:rsidRPr="002E075D" w:rsidRDefault="00B931B6" w:rsidP="002E075D">
      <w:pPr>
        <w:jc w:val="center"/>
        <w:rPr>
          <w:b/>
        </w:rPr>
      </w:pPr>
      <w:r w:rsidRPr="002E075D">
        <w:rPr>
          <w:b/>
        </w:rPr>
        <w:t xml:space="preserve">§ </w:t>
      </w:r>
      <w:r w:rsidR="00E865EE">
        <w:rPr>
          <w:b/>
        </w:rPr>
        <w:t>6</w:t>
      </w:r>
    </w:p>
    <w:p w:rsidR="00B931B6" w:rsidRPr="00F05619" w:rsidRDefault="00B931B6" w:rsidP="002E075D">
      <w:pPr>
        <w:jc w:val="both"/>
      </w:pPr>
      <w:r w:rsidRPr="00F05619">
        <w:t xml:space="preserve">Umowę sporządzono w </w:t>
      </w:r>
      <w:r w:rsidR="002760B1">
        <w:t>………</w:t>
      </w:r>
      <w:r w:rsidRPr="00F05619">
        <w:t xml:space="preserve"> </w:t>
      </w:r>
      <w:r w:rsidR="00A82001">
        <w:t xml:space="preserve">jednobrzmiących </w:t>
      </w:r>
      <w:r w:rsidRPr="00F05619">
        <w:t xml:space="preserve">egzemplarzach, </w:t>
      </w:r>
      <w:r w:rsidR="002760B1">
        <w:t>w tym jedn</w:t>
      </w:r>
      <w:r w:rsidR="0023503D">
        <w:t>ym</w:t>
      </w:r>
      <w:r w:rsidR="002760B1">
        <w:t xml:space="preserve"> dla Autora</w:t>
      </w:r>
      <w:r w:rsidRPr="00F05619">
        <w:t>.</w:t>
      </w:r>
    </w:p>
    <w:p w:rsidR="00B931B6" w:rsidRDefault="00B931B6"/>
    <w:p w:rsidR="004540B9" w:rsidRPr="00401FF6" w:rsidRDefault="004540B9"/>
    <w:p w:rsidR="00401FF6" w:rsidRPr="00401FF6" w:rsidRDefault="00401FF6" w:rsidP="00401FF6">
      <w:pPr>
        <w:jc w:val="center"/>
      </w:pPr>
      <w:r w:rsidRPr="00401FF6">
        <w:t>…………………………………………….</w:t>
      </w:r>
      <w:r w:rsidRPr="00401FF6">
        <w:tab/>
      </w:r>
      <w:r w:rsidRPr="00401FF6">
        <w:tab/>
        <w:t>…………………………………………….</w:t>
      </w:r>
    </w:p>
    <w:p w:rsidR="00401FF6" w:rsidRPr="00401FF6" w:rsidRDefault="00401FF6" w:rsidP="00401FF6">
      <w:pPr>
        <w:jc w:val="center"/>
        <w:rPr>
          <w:b/>
        </w:rPr>
      </w:pPr>
      <w:r w:rsidRPr="00401FF6">
        <w:rPr>
          <w:b/>
        </w:rPr>
        <w:t>Autor</w:t>
      </w:r>
      <w:r w:rsidRPr="00401FF6">
        <w:rPr>
          <w:b/>
        </w:rPr>
        <w:tab/>
      </w:r>
      <w:r w:rsidRPr="00401FF6">
        <w:rPr>
          <w:b/>
        </w:rPr>
        <w:tab/>
      </w:r>
      <w:r w:rsidRPr="00401FF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1FF6">
        <w:rPr>
          <w:b/>
        </w:rPr>
        <w:tab/>
      </w:r>
      <w:r w:rsidRPr="00401FF6">
        <w:rPr>
          <w:b/>
        </w:rPr>
        <w:tab/>
      </w:r>
      <w:r w:rsidRPr="00401FF6">
        <w:rPr>
          <w:b/>
        </w:rPr>
        <w:tab/>
        <w:t>Nabywca</w:t>
      </w:r>
    </w:p>
    <w:sectPr w:rsidR="00401FF6" w:rsidRPr="00401FF6">
      <w:footnotePr>
        <w:pos w:val="beneathText"/>
      </w:footnotePr>
      <w:pgSz w:w="11905" w:h="16837"/>
      <w:pgMar w:top="525" w:right="1066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BA31AB"/>
    <w:multiLevelType w:val="hybridMultilevel"/>
    <w:tmpl w:val="4CA0E47A"/>
    <w:lvl w:ilvl="0" w:tplc="BBCAAD4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4400C"/>
    <w:multiLevelType w:val="hybridMultilevel"/>
    <w:tmpl w:val="B2AACE84"/>
    <w:lvl w:ilvl="0" w:tplc="BBCAAD4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730C8"/>
    <w:multiLevelType w:val="hybridMultilevel"/>
    <w:tmpl w:val="DF34906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8573D"/>
    <w:multiLevelType w:val="hybridMultilevel"/>
    <w:tmpl w:val="FA484E44"/>
    <w:lvl w:ilvl="0" w:tplc="BBCAAD4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E20A5"/>
    <w:multiLevelType w:val="hybridMultilevel"/>
    <w:tmpl w:val="A6F23E18"/>
    <w:lvl w:ilvl="0" w:tplc="BBCAAD4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1" w:tplc="3F10B740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8A3978"/>
    <w:multiLevelType w:val="hybridMultilevel"/>
    <w:tmpl w:val="57466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C1"/>
    <w:rsid w:val="000370B5"/>
    <w:rsid w:val="000B5D19"/>
    <w:rsid w:val="000C6536"/>
    <w:rsid w:val="0014651C"/>
    <w:rsid w:val="001B1EAC"/>
    <w:rsid w:val="0023503D"/>
    <w:rsid w:val="00262077"/>
    <w:rsid w:val="002760B1"/>
    <w:rsid w:val="002E075D"/>
    <w:rsid w:val="003420C1"/>
    <w:rsid w:val="00353C52"/>
    <w:rsid w:val="003604F1"/>
    <w:rsid w:val="00396680"/>
    <w:rsid w:val="00401FF6"/>
    <w:rsid w:val="004540B9"/>
    <w:rsid w:val="00486993"/>
    <w:rsid w:val="00513028"/>
    <w:rsid w:val="00514C4D"/>
    <w:rsid w:val="007A0EAB"/>
    <w:rsid w:val="007A2367"/>
    <w:rsid w:val="00952984"/>
    <w:rsid w:val="00A15CFA"/>
    <w:rsid w:val="00A82001"/>
    <w:rsid w:val="00AB2CD4"/>
    <w:rsid w:val="00B04949"/>
    <w:rsid w:val="00B23D2F"/>
    <w:rsid w:val="00B25BEB"/>
    <w:rsid w:val="00B931B6"/>
    <w:rsid w:val="00B94DB4"/>
    <w:rsid w:val="00C170F0"/>
    <w:rsid w:val="00C81717"/>
    <w:rsid w:val="00CB760B"/>
    <w:rsid w:val="00CC3E84"/>
    <w:rsid w:val="00CD429C"/>
    <w:rsid w:val="00D576B2"/>
    <w:rsid w:val="00DB237E"/>
    <w:rsid w:val="00E1207F"/>
    <w:rsid w:val="00E1762E"/>
    <w:rsid w:val="00E21BBF"/>
    <w:rsid w:val="00E600D2"/>
    <w:rsid w:val="00E72D91"/>
    <w:rsid w:val="00E85096"/>
    <w:rsid w:val="00E865EE"/>
    <w:rsid w:val="00F0199A"/>
    <w:rsid w:val="00F05619"/>
    <w:rsid w:val="00F71E49"/>
    <w:rsid w:val="00F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8909E-4D63-410E-8E36-57ACC935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3604F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0C653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</vt:lpstr>
    </vt:vector>
  </TitlesOfParts>
  <Company>UMCS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</dc:title>
  <dc:subject/>
  <dc:creator>Maria Dąbska</dc:creator>
  <cp:keywords/>
  <cp:lastModifiedBy>Admin</cp:lastModifiedBy>
  <cp:revision>2</cp:revision>
  <cp:lastPrinted>2015-06-12T07:54:00Z</cp:lastPrinted>
  <dcterms:created xsi:type="dcterms:W3CDTF">2016-11-04T12:35:00Z</dcterms:created>
  <dcterms:modified xsi:type="dcterms:W3CDTF">2016-11-04T12:35:00Z</dcterms:modified>
</cp:coreProperties>
</file>